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250A" w14:textId="7245EB70" w:rsidR="00553386" w:rsidRPr="00FE0FCE" w:rsidRDefault="00553386" w:rsidP="00FE0FCE">
      <w:pPr>
        <w:widowControl w:val="0"/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0FCE">
        <w:rPr>
          <w:rFonts w:ascii="Arial" w:hAnsi="Arial" w:cs="Arial"/>
          <w:b/>
          <w:bCs/>
          <w:sz w:val="20"/>
          <w:szCs w:val="20"/>
        </w:rPr>
        <w:t>CURRICULUM VITAE</w:t>
      </w:r>
    </w:p>
    <w:p w14:paraId="2710EC91" w14:textId="77777777" w:rsidR="00AF1FA7" w:rsidRPr="00FE0FCE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</w:p>
    <w:p w14:paraId="4F50492C" w14:textId="3B3C4F51" w:rsidR="009B3CA2" w:rsidRPr="00FE0FCE" w:rsidRDefault="006971E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bCs/>
          <w:sz w:val="20"/>
          <w:szCs w:val="20"/>
          <w:lang w:val="es-CL" w:eastAsia="es-CL"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6"/>
        <w:gridCol w:w="5082"/>
      </w:tblGrid>
      <w:tr w:rsidR="009B3CA2" w:rsidRPr="00FE0FCE" w14:paraId="4C69D273" w14:textId="77777777" w:rsidTr="009B3CA2">
        <w:tc>
          <w:tcPr>
            <w:tcW w:w="3794" w:type="dxa"/>
          </w:tcPr>
          <w:p w14:paraId="6B3B3A4E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Nombre Completo: </w:t>
            </w:r>
          </w:p>
        </w:tc>
        <w:tc>
          <w:tcPr>
            <w:tcW w:w="5184" w:type="dxa"/>
          </w:tcPr>
          <w:p w14:paraId="5A38B44D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9B3CA2" w:rsidRPr="00FE0FCE" w14:paraId="3D1D1F75" w14:textId="77777777" w:rsidTr="009B3CA2">
        <w:tc>
          <w:tcPr>
            <w:tcW w:w="3794" w:type="dxa"/>
          </w:tcPr>
          <w:p w14:paraId="12BB75E0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RUT o Pasaporte:</w:t>
            </w:r>
          </w:p>
        </w:tc>
        <w:tc>
          <w:tcPr>
            <w:tcW w:w="5184" w:type="dxa"/>
          </w:tcPr>
          <w:p w14:paraId="3CA5BBA9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9B3CA2" w:rsidRPr="00FE0FCE" w14:paraId="6913217D" w14:textId="77777777" w:rsidTr="009B3CA2">
        <w:tc>
          <w:tcPr>
            <w:tcW w:w="3794" w:type="dxa"/>
          </w:tcPr>
          <w:p w14:paraId="214C95E9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de Nacimiento: </w:t>
            </w:r>
          </w:p>
        </w:tc>
        <w:tc>
          <w:tcPr>
            <w:tcW w:w="5184" w:type="dxa"/>
          </w:tcPr>
          <w:p w14:paraId="121FCD49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9B3CA2" w:rsidRPr="00FE0FCE" w14:paraId="7243D0BE" w14:textId="77777777" w:rsidTr="009B3CA2">
        <w:tc>
          <w:tcPr>
            <w:tcW w:w="3794" w:type="dxa"/>
          </w:tcPr>
          <w:p w14:paraId="1DF8AC8D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Nacionalidad:</w:t>
            </w:r>
          </w:p>
        </w:tc>
        <w:tc>
          <w:tcPr>
            <w:tcW w:w="5184" w:type="dxa"/>
          </w:tcPr>
          <w:p w14:paraId="68006587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9B3CA2" w:rsidRPr="00FE0FCE" w14:paraId="0904A916" w14:textId="77777777" w:rsidTr="009B3CA2">
        <w:tc>
          <w:tcPr>
            <w:tcW w:w="3794" w:type="dxa"/>
          </w:tcPr>
          <w:p w14:paraId="3AE7309A" w14:textId="54D3FDD9" w:rsidR="009B3CA2" w:rsidRPr="00FE0FCE" w:rsidRDefault="004335AC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Correo Electrónico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524054DE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9B3CA2" w:rsidRPr="00FE0FCE" w14:paraId="0D78A1E3" w14:textId="77777777" w:rsidTr="009B3CA2">
        <w:tc>
          <w:tcPr>
            <w:tcW w:w="3794" w:type="dxa"/>
          </w:tcPr>
          <w:p w14:paraId="12D75BB4" w14:textId="3451D62D" w:rsidR="009B3CA2" w:rsidRPr="00FE0FCE" w:rsidRDefault="00857E7F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sz w:val="20"/>
                <w:szCs w:val="20"/>
                <w:lang w:val="es-CL" w:eastAsia="es-CL"/>
              </w:rPr>
              <w:t>Teléfono de contacto:</w:t>
            </w:r>
          </w:p>
        </w:tc>
        <w:tc>
          <w:tcPr>
            <w:tcW w:w="5184" w:type="dxa"/>
          </w:tcPr>
          <w:p w14:paraId="6AE5D065" w14:textId="77777777" w:rsidR="009B3CA2" w:rsidRPr="00FE0FCE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165985E5" w14:textId="77777777" w:rsidR="004B2F26" w:rsidRPr="00FE0FCE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03726B40" w14:textId="77777777" w:rsidR="00156027" w:rsidRPr="00FE0FCE" w:rsidRDefault="0015602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57892D8C" w14:textId="20A9744A" w:rsidR="00156027" w:rsidRPr="00FE0FCE" w:rsidRDefault="004335AC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bCs/>
          <w:sz w:val="20"/>
          <w:szCs w:val="20"/>
          <w:lang w:val="es-CL" w:eastAsia="es-CL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5072"/>
      </w:tblGrid>
      <w:tr w:rsidR="004335AC" w:rsidRPr="00FE0FCE" w14:paraId="14E94308" w14:textId="77777777" w:rsidTr="009B3CA2">
        <w:tc>
          <w:tcPr>
            <w:tcW w:w="3794" w:type="dxa"/>
          </w:tcPr>
          <w:p w14:paraId="1D641D5F" w14:textId="3DBC2E28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Titulo</w:t>
            </w:r>
            <w:r w:rsidR="00D21D5B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24C78295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0F678F7C" w14:textId="77777777" w:rsidTr="009B3CA2">
        <w:tc>
          <w:tcPr>
            <w:tcW w:w="3794" w:type="dxa"/>
          </w:tcPr>
          <w:p w14:paraId="53BD4686" w14:textId="61F1460F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Institución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1F475A7F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0233027F" w14:textId="77777777" w:rsidTr="009B3CA2">
        <w:tc>
          <w:tcPr>
            <w:tcW w:w="3794" w:type="dxa"/>
          </w:tcPr>
          <w:p w14:paraId="462D0131" w14:textId="288D9500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País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47938A72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188293F1" w14:textId="77777777" w:rsidTr="009B3CA2">
        <w:tc>
          <w:tcPr>
            <w:tcW w:w="3794" w:type="dxa"/>
          </w:tcPr>
          <w:p w14:paraId="0180B902" w14:textId="23A24DE0" w:rsidR="004335AC" w:rsidRPr="00FE0FCE" w:rsidRDefault="004335AC" w:rsidP="00857E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Año de 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graduación/titulación:</w:t>
            </w:r>
          </w:p>
        </w:tc>
        <w:tc>
          <w:tcPr>
            <w:tcW w:w="5184" w:type="dxa"/>
          </w:tcPr>
          <w:p w14:paraId="4246283D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7379EB1F" w14:textId="77777777" w:rsidTr="009B3CA2">
        <w:tc>
          <w:tcPr>
            <w:tcW w:w="3794" w:type="dxa"/>
          </w:tcPr>
          <w:p w14:paraId="562875EC" w14:textId="1C2436AA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Información de 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c</w:t>
            </w: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ontacto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6940BC05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37508A9C" w14:textId="77777777" w:rsidTr="009B3CA2">
        <w:tc>
          <w:tcPr>
            <w:tcW w:w="3794" w:type="dxa"/>
          </w:tcPr>
          <w:p w14:paraId="1F0E5A22" w14:textId="2032A161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Ranking de su promoción</w:t>
            </w:r>
            <w:r w:rsidR="00857E7F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04A48A0B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7D29B3B1" w14:textId="77777777" w:rsidR="004335AC" w:rsidRPr="00FE0FCE" w:rsidRDefault="004335A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3"/>
        <w:gridCol w:w="5085"/>
      </w:tblGrid>
      <w:tr w:rsidR="004335AC" w:rsidRPr="00FE0FCE" w14:paraId="32838ED9" w14:textId="77777777" w:rsidTr="009B3CA2">
        <w:tc>
          <w:tcPr>
            <w:tcW w:w="3794" w:type="dxa"/>
          </w:tcPr>
          <w:p w14:paraId="3C6FD1DB" w14:textId="34AE6472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  <w:t>Grado de Licenciado en</w:t>
            </w:r>
            <w:r w:rsidRPr="00FE0FCE"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28D29AA6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77F9A350" w14:textId="77777777" w:rsidTr="009B3CA2">
        <w:tc>
          <w:tcPr>
            <w:tcW w:w="3794" w:type="dxa"/>
          </w:tcPr>
          <w:p w14:paraId="12F83741" w14:textId="39ADC61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  <w:t>Institución</w:t>
            </w:r>
            <w:r w:rsidR="009558B2"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576C7CB9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15337244" w14:textId="77777777" w:rsidTr="009B3CA2">
        <w:tc>
          <w:tcPr>
            <w:tcW w:w="3794" w:type="dxa"/>
          </w:tcPr>
          <w:p w14:paraId="3EFB39A9" w14:textId="492FEE2C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País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46DFDD23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53E8F097" w14:textId="77777777" w:rsidTr="009B3CA2">
        <w:tc>
          <w:tcPr>
            <w:tcW w:w="3794" w:type="dxa"/>
          </w:tcPr>
          <w:p w14:paraId="71B3596A" w14:textId="6B547A7F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Año de Obtención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087A38FD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0AF4518F" w14:textId="77777777" w:rsidTr="009B3CA2">
        <w:tc>
          <w:tcPr>
            <w:tcW w:w="3794" w:type="dxa"/>
          </w:tcPr>
          <w:p w14:paraId="2A62B0EA" w14:textId="602D0665" w:rsidR="004335AC" w:rsidRPr="00FE0FCE" w:rsidRDefault="004335AC" w:rsidP="009558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Información de 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c</w:t>
            </w: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ontacto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2729D59B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43DF9898" w14:textId="77777777" w:rsidR="004335AC" w:rsidRPr="00FE0FCE" w:rsidRDefault="004335A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4"/>
        <w:gridCol w:w="5084"/>
      </w:tblGrid>
      <w:tr w:rsidR="004335AC" w:rsidRPr="00FE0FCE" w14:paraId="1065397C" w14:textId="77777777" w:rsidTr="009B3CA2">
        <w:tc>
          <w:tcPr>
            <w:tcW w:w="3794" w:type="dxa"/>
          </w:tcPr>
          <w:p w14:paraId="685AA085" w14:textId="163875A5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Grado Académico Máximo</w:t>
            </w:r>
            <w:r w:rsidR="00D21D5B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77CD0C7E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36045F35" w14:textId="77777777" w:rsidTr="009B3CA2">
        <w:tc>
          <w:tcPr>
            <w:tcW w:w="3794" w:type="dxa"/>
          </w:tcPr>
          <w:p w14:paraId="165AF954" w14:textId="10644305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  <w:t>Institución</w:t>
            </w:r>
            <w:r w:rsidR="009558B2"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3B1BD698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627C6F4C" w14:textId="77777777" w:rsidTr="009B3CA2">
        <w:tc>
          <w:tcPr>
            <w:tcW w:w="3794" w:type="dxa"/>
          </w:tcPr>
          <w:p w14:paraId="60C553DC" w14:textId="3A690369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País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0D2F1670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4C710105" w14:textId="77777777" w:rsidTr="009B3CA2">
        <w:tc>
          <w:tcPr>
            <w:tcW w:w="3794" w:type="dxa"/>
          </w:tcPr>
          <w:p w14:paraId="5AC6A1AE" w14:textId="593ACFBE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Año de Obtención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11357FB5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4335AC" w:rsidRPr="00FE0FCE" w14:paraId="264E3FF4" w14:textId="77777777" w:rsidTr="009B3CA2">
        <w:tc>
          <w:tcPr>
            <w:tcW w:w="3794" w:type="dxa"/>
          </w:tcPr>
          <w:p w14:paraId="2640F47C" w14:textId="27C2B9F9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sz w:val="20"/>
                <w:szCs w:val="20"/>
                <w:lang w:val="es-CL" w:eastAsia="es-CL"/>
              </w:rPr>
              <w:t>Información de Contacto</w:t>
            </w:r>
            <w:r w:rsidR="009558B2">
              <w:rPr>
                <w:rFonts w:ascii="Arial" w:hAnsi="Arial" w:cs="Arial"/>
                <w:sz w:val="20"/>
                <w:szCs w:val="20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24F00075" w14:textId="77777777" w:rsidR="004335AC" w:rsidRPr="00FE0FCE" w:rsidRDefault="004335AC" w:rsidP="004335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22F83701" w14:textId="77777777" w:rsidR="0016325F" w:rsidRPr="00FE0FCE" w:rsidRDefault="0016325F" w:rsidP="0016325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</w:p>
    <w:p w14:paraId="3F79D58A" w14:textId="77777777" w:rsidR="00D26217" w:rsidRPr="00FE0FCE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sz w:val="20"/>
          <w:szCs w:val="20"/>
          <w:lang w:val="es-CL" w:eastAsia="es-CL"/>
        </w:rPr>
        <w:t>EXPERIENCIA LABORAL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54"/>
        <w:gridCol w:w="2268"/>
        <w:gridCol w:w="1478"/>
        <w:gridCol w:w="941"/>
        <w:gridCol w:w="998"/>
        <w:gridCol w:w="1305"/>
      </w:tblGrid>
      <w:tr w:rsidR="009558B2" w:rsidRPr="00FE0FCE" w14:paraId="36C65038" w14:textId="77777777" w:rsidTr="00D21D5B">
        <w:trPr>
          <w:trHeight w:val="332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48FC76A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AE1FD15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7BE2A05" w14:textId="37ADD20C" w:rsidR="009558B2" w:rsidRPr="00FE0FCE" w:rsidRDefault="009558B2" w:rsidP="00D21D5B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Principales funciones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AB6E4BA" w14:textId="224D3A31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Empresa/ Institución contratante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5715BBC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Inicio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D8FC90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término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75DDBCF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Ciudad/País</w:t>
            </w:r>
          </w:p>
        </w:tc>
      </w:tr>
      <w:tr w:rsidR="009558B2" w:rsidRPr="00FE0FCE" w14:paraId="63FB1E21" w14:textId="77777777" w:rsidTr="00D21D5B">
        <w:trPr>
          <w:trHeight w:val="332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03AC6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BB43E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724609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E812B" w14:textId="255EA87B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E35E0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59189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DD39B2" w14:textId="77777777" w:rsidR="009558B2" w:rsidRPr="00FE0FCE" w:rsidRDefault="009558B2" w:rsidP="00007921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715D04" w14:textId="77777777" w:rsidR="00D26217" w:rsidRDefault="00D26217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439F3D2A" w14:textId="06E5B926" w:rsidR="00D26217" w:rsidRPr="00D2621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D26217">
        <w:rPr>
          <w:rFonts w:ascii="Arial" w:hAnsi="Arial" w:cs="Arial"/>
          <w:b/>
          <w:sz w:val="20"/>
          <w:szCs w:val="20"/>
          <w:lang w:val="es-CL" w:eastAsia="es-CL"/>
        </w:rPr>
        <w:t>DIRECCIÓN O PARTICIPACIÓN EN PROYECTOS PROFESIONALES DE ALTO GRADO DE ESPECIALIZACIÓN.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331"/>
        <w:gridCol w:w="1075"/>
        <w:gridCol w:w="957"/>
        <w:gridCol w:w="4045"/>
      </w:tblGrid>
      <w:tr w:rsidR="00D26217" w14:paraId="41BBE300" w14:textId="77777777" w:rsidTr="00D26217">
        <w:trPr>
          <w:trHeight w:val="3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A528C" w14:textId="2F27F7D6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0D0EC5" w14:textId="25081214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Empresa Contratante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FC79FA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Inicio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E04090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término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19BEDC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 del Proyecto</w:t>
            </w:r>
          </w:p>
        </w:tc>
      </w:tr>
      <w:tr w:rsidR="00D26217" w14:paraId="402B1C80" w14:textId="77777777" w:rsidTr="00D26217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2E23C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0521C" w14:textId="3E2D9110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AF795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8C8D3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D1B3F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2762E028" w14:textId="6FC800D9" w:rsidR="00156027" w:rsidRDefault="00156027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  <w:r w:rsidRPr="00FE0FCE">
        <w:rPr>
          <w:rFonts w:ascii="Arial" w:hAnsi="Arial" w:cs="Arial"/>
          <w:sz w:val="20"/>
          <w:szCs w:val="20"/>
          <w:lang w:val="es-CL" w:eastAsia="es-CL"/>
        </w:rPr>
        <w:br w:type="page"/>
      </w:r>
    </w:p>
    <w:p w14:paraId="66D56A48" w14:textId="4F262875" w:rsidR="00D2621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D26217">
        <w:rPr>
          <w:rFonts w:ascii="Arial" w:hAnsi="Arial" w:cs="Arial"/>
          <w:b/>
          <w:sz w:val="20"/>
          <w:szCs w:val="20"/>
          <w:lang w:val="es-CL" w:eastAsia="es-CL"/>
        </w:rPr>
        <w:lastRenderedPageBreak/>
        <w:t>PARTICIPACIÓN EN PROYECTOS DE DESARROLLO TECNOLÓGICO</w:t>
      </w:r>
    </w:p>
    <w:p w14:paraId="15C0F580" w14:textId="77777777" w:rsidR="00D26217" w:rsidRPr="00430B77" w:rsidRDefault="00D26217" w:rsidP="00430B7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430B77">
        <w:rPr>
          <w:rFonts w:ascii="Arial" w:hAnsi="Arial" w:cs="Arial"/>
          <w:b/>
          <w:sz w:val="20"/>
          <w:szCs w:val="20"/>
          <w:lang w:val="es-CL" w:eastAsia="es-CL"/>
        </w:rPr>
        <w:t>Proyectos Corfo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07"/>
        <w:gridCol w:w="950"/>
        <w:gridCol w:w="1626"/>
        <w:gridCol w:w="2041"/>
        <w:gridCol w:w="3118"/>
      </w:tblGrid>
      <w:tr w:rsidR="00D26217" w14:paraId="3CD862D7" w14:textId="77777777" w:rsidTr="00D26217">
        <w:trPr>
          <w:trHeight w:val="3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722053" w14:textId="314AC293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96E454" w14:textId="04F8160A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Inicio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5C2202B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Término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58C733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Fuente de Financiamiento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DE9E21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655772" w14:textId="77777777" w:rsidR="00D26217" w:rsidRPr="00D26217" w:rsidRDefault="00D26217" w:rsidP="00D26217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Tipo de participación (Investigador responsable, Coinvestigador, Director, etc.)</w:t>
            </w:r>
          </w:p>
        </w:tc>
      </w:tr>
      <w:tr w:rsidR="00D26217" w14:paraId="48726738" w14:textId="77777777" w:rsidTr="00D26217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62059" w14:textId="77777777" w:rsidR="00D26217" w:rsidRDefault="00D26217" w:rsidP="00D2621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54B54F" w14:textId="014EEDD1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C846B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0EC36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E2D0AC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C3677" w14:textId="77777777" w:rsid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05EAEA92" w14:textId="1C175CD1" w:rsidR="00D2621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CL"/>
        </w:rPr>
      </w:pPr>
    </w:p>
    <w:p w14:paraId="4750887B" w14:textId="4054449F" w:rsidR="00D2621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CL"/>
        </w:rPr>
      </w:pPr>
      <w:r>
        <w:rPr>
          <w:rFonts w:ascii="Arial" w:hAnsi="Arial" w:cs="Arial"/>
          <w:b/>
          <w:sz w:val="20"/>
          <w:szCs w:val="20"/>
          <w:lang w:eastAsia="es-CL"/>
        </w:rPr>
        <w:t>ASESORÍAS A EMPRESAS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2434"/>
        <w:gridCol w:w="1007"/>
        <w:gridCol w:w="1192"/>
        <w:gridCol w:w="1238"/>
        <w:gridCol w:w="1236"/>
        <w:gridCol w:w="1417"/>
      </w:tblGrid>
      <w:tr w:rsidR="003508B4" w14:paraId="3A4D80AF" w14:textId="6B292514" w:rsidTr="00D26217">
        <w:trPr>
          <w:trHeight w:val="332"/>
        </w:trPr>
        <w:tc>
          <w:tcPr>
            <w:tcW w:w="172" w:type="pct"/>
            <w:shd w:val="clear" w:color="auto" w:fill="D6E3BC" w:themeFill="accent3" w:themeFillTint="66"/>
            <w:vAlign w:val="center"/>
          </w:tcPr>
          <w:p w14:paraId="219861D1" w14:textId="1F13D77C" w:rsidR="00D26217" w:rsidRPr="00D26217" w:rsidRDefault="00D26217" w:rsidP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1396" w:type="pct"/>
            <w:shd w:val="clear" w:color="auto" w:fill="D6E3BC" w:themeFill="accent3" w:themeFillTint="66"/>
            <w:vAlign w:val="center"/>
            <w:hideMark/>
          </w:tcPr>
          <w:p w14:paraId="4C8E7A12" w14:textId="51255E1D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 w:eastAsia="en-US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Empresa Contratante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  <w:hideMark/>
          </w:tcPr>
          <w:p w14:paraId="10EDD158" w14:textId="77777777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Año de Inicio</w:t>
            </w:r>
          </w:p>
        </w:tc>
        <w:tc>
          <w:tcPr>
            <w:tcW w:w="692" w:type="pct"/>
            <w:shd w:val="clear" w:color="auto" w:fill="D6E3BC" w:themeFill="accent3" w:themeFillTint="66"/>
            <w:vAlign w:val="center"/>
            <w:hideMark/>
          </w:tcPr>
          <w:p w14:paraId="0E84D76B" w14:textId="77777777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Año de Término</w:t>
            </w:r>
          </w:p>
        </w:tc>
        <w:tc>
          <w:tcPr>
            <w:tcW w:w="718" w:type="pct"/>
            <w:shd w:val="clear" w:color="auto" w:fill="D6E3BC" w:themeFill="accent3" w:themeFillTint="66"/>
            <w:vAlign w:val="center"/>
            <w:hideMark/>
          </w:tcPr>
          <w:p w14:paraId="1948CB10" w14:textId="77777777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717" w:type="pct"/>
            <w:shd w:val="clear" w:color="auto" w:fill="D6E3BC" w:themeFill="accent3" w:themeFillTint="66"/>
            <w:vAlign w:val="center"/>
            <w:hideMark/>
          </w:tcPr>
          <w:p w14:paraId="18A2D837" w14:textId="77777777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Contacto dentro de la empresa</w:t>
            </w:r>
          </w:p>
        </w:tc>
        <w:tc>
          <w:tcPr>
            <w:tcW w:w="717" w:type="pct"/>
            <w:shd w:val="clear" w:color="auto" w:fill="D6E3BC" w:themeFill="accent3" w:themeFillTint="66"/>
          </w:tcPr>
          <w:p w14:paraId="0CE9F901" w14:textId="008009CC" w:rsidR="003508B4" w:rsidRDefault="003508B4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Empresas</w:t>
            </w:r>
          </w:p>
          <w:p w14:paraId="24805C3D" w14:textId="5D43CBB0" w:rsidR="00D26217" w:rsidRPr="00D26217" w:rsidRDefault="00D2621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D26217">
              <w:rPr>
                <w:b/>
                <w:sz w:val="20"/>
                <w:szCs w:val="20"/>
                <w:lang w:val="es-MX"/>
              </w:rPr>
              <w:t>Pública/Privada</w:t>
            </w:r>
          </w:p>
        </w:tc>
      </w:tr>
      <w:tr w:rsidR="003508B4" w14:paraId="53FB148D" w14:textId="6B5F6042" w:rsidTr="00D26217">
        <w:trPr>
          <w:trHeight w:val="70"/>
        </w:trPr>
        <w:tc>
          <w:tcPr>
            <w:tcW w:w="172" w:type="pct"/>
            <w:vAlign w:val="center"/>
          </w:tcPr>
          <w:p w14:paraId="45F8EE79" w14:textId="77777777" w:rsidR="00D26217" w:rsidRPr="00D26217" w:rsidRDefault="00D26217" w:rsidP="00D2621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396" w:type="pct"/>
          </w:tcPr>
          <w:p w14:paraId="4A4E9716" w14:textId="6DED5C40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88" w:type="pct"/>
          </w:tcPr>
          <w:p w14:paraId="4406F4D8" w14:textId="77777777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2" w:type="pct"/>
          </w:tcPr>
          <w:p w14:paraId="59EBD1BE" w14:textId="77777777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18" w:type="pct"/>
          </w:tcPr>
          <w:p w14:paraId="46DA469B" w14:textId="77777777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17" w:type="pct"/>
          </w:tcPr>
          <w:p w14:paraId="3ED38751" w14:textId="77777777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17" w:type="pct"/>
          </w:tcPr>
          <w:p w14:paraId="44FCA47C" w14:textId="77777777" w:rsidR="00D26217" w:rsidRPr="00D26217" w:rsidRDefault="00D2621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7BD962CC" w14:textId="77777777" w:rsidR="00D26217" w:rsidRPr="00D2621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CL"/>
        </w:rPr>
      </w:pPr>
    </w:p>
    <w:p w14:paraId="61FE85CA" w14:textId="78E435EC" w:rsidR="00430B77" w:rsidRPr="00430B77" w:rsidRDefault="00430B77" w:rsidP="00430B7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430B77">
        <w:rPr>
          <w:rFonts w:ascii="Arial" w:hAnsi="Arial" w:cs="Arial"/>
          <w:b/>
          <w:bCs/>
          <w:sz w:val="20"/>
          <w:szCs w:val="20"/>
          <w:lang w:val="es-CL" w:eastAsia="es-CL"/>
        </w:rPr>
        <w:t>GESTIÓN DE LA INNOVACIÓN</w:t>
      </w:r>
    </w:p>
    <w:p w14:paraId="336BA15C" w14:textId="77777777" w:rsidR="00430B77" w:rsidRPr="00430B77" w:rsidRDefault="00430B77" w:rsidP="00430B7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430B77">
        <w:rPr>
          <w:rFonts w:ascii="Arial" w:hAnsi="Arial" w:cs="Arial"/>
          <w:b/>
          <w:sz w:val="20"/>
          <w:szCs w:val="20"/>
          <w:lang w:val="es-CL" w:eastAsia="es-CL"/>
        </w:rPr>
        <w:t>Diseño y/o desarrollo de proyectos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2779"/>
        <w:gridCol w:w="1175"/>
        <w:gridCol w:w="1381"/>
        <w:gridCol w:w="3145"/>
      </w:tblGrid>
      <w:tr w:rsidR="00430B77" w14:paraId="54D2BF30" w14:textId="77777777" w:rsidTr="00B848A8">
        <w:trPr>
          <w:trHeight w:val="332"/>
        </w:trPr>
        <w:tc>
          <w:tcPr>
            <w:tcW w:w="173" w:type="pct"/>
            <w:shd w:val="clear" w:color="auto" w:fill="D6E3BC" w:themeFill="accent3" w:themeFillTint="66"/>
            <w:vAlign w:val="center"/>
          </w:tcPr>
          <w:p w14:paraId="680D4D2A" w14:textId="0E3CABED" w:rsidR="00430B77" w:rsidRPr="00430B77" w:rsidRDefault="00430B77" w:rsidP="00430B7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430B77">
              <w:rPr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1582" w:type="pct"/>
            <w:shd w:val="clear" w:color="auto" w:fill="D6E3BC" w:themeFill="accent3" w:themeFillTint="66"/>
            <w:vAlign w:val="center"/>
            <w:hideMark/>
          </w:tcPr>
          <w:p w14:paraId="431A219C" w14:textId="0D754CBB" w:rsidR="00430B77" w:rsidRPr="00430B77" w:rsidRDefault="00430B7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bookmarkStart w:id="0" w:name="_Hlk527726695"/>
            <w:r w:rsidRPr="00430B77">
              <w:rPr>
                <w:b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669" w:type="pct"/>
            <w:shd w:val="clear" w:color="auto" w:fill="D6E3BC" w:themeFill="accent3" w:themeFillTint="66"/>
            <w:vAlign w:val="center"/>
            <w:hideMark/>
          </w:tcPr>
          <w:p w14:paraId="5C8839AF" w14:textId="77777777" w:rsidR="00430B77" w:rsidRPr="00430B77" w:rsidRDefault="00430B7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430B77">
              <w:rPr>
                <w:b/>
                <w:sz w:val="20"/>
                <w:szCs w:val="20"/>
                <w:lang w:val="es-MX"/>
              </w:rPr>
              <w:t>Duración</w:t>
            </w:r>
          </w:p>
        </w:tc>
        <w:tc>
          <w:tcPr>
            <w:tcW w:w="786" w:type="pct"/>
            <w:shd w:val="clear" w:color="auto" w:fill="D6E3BC" w:themeFill="accent3" w:themeFillTint="66"/>
            <w:vAlign w:val="center"/>
            <w:hideMark/>
          </w:tcPr>
          <w:p w14:paraId="7119CA82" w14:textId="77777777" w:rsidR="00430B77" w:rsidRPr="00430B77" w:rsidRDefault="00430B7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430B77">
              <w:rPr>
                <w:b/>
                <w:sz w:val="20"/>
                <w:szCs w:val="20"/>
                <w:lang w:val="es-MX"/>
              </w:rPr>
              <w:t>Título del proyecto</w:t>
            </w:r>
          </w:p>
        </w:tc>
        <w:tc>
          <w:tcPr>
            <w:tcW w:w="1790" w:type="pct"/>
            <w:shd w:val="clear" w:color="auto" w:fill="D6E3BC" w:themeFill="accent3" w:themeFillTint="66"/>
            <w:vAlign w:val="center"/>
            <w:hideMark/>
          </w:tcPr>
          <w:p w14:paraId="057AD890" w14:textId="77777777" w:rsidR="00430B77" w:rsidRPr="00430B77" w:rsidRDefault="00430B77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430B77">
              <w:rPr>
                <w:b/>
                <w:sz w:val="20"/>
                <w:szCs w:val="20"/>
                <w:lang w:val="es-MX"/>
              </w:rPr>
              <w:t>Tipo de participación (Investigador responsable, Coinvestigador, Director, etc.)</w:t>
            </w:r>
          </w:p>
        </w:tc>
      </w:tr>
      <w:tr w:rsidR="00430B77" w14:paraId="0B69C3C4" w14:textId="77777777" w:rsidTr="00B848A8">
        <w:trPr>
          <w:trHeight w:val="70"/>
        </w:trPr>
        <w:tc>
          <w:tcPr>
            <w:tcW w:w="173" w:type="pct"/>
          </w:tcPr>
          <w:p w14:paraId="4470A158" w14:textId="77777777" w:rsidR="00430B77" w:rsidRDefault="00430B7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582" w:type="pct"/>
          </w:tcPr>
          <w:p w14:paraId="33FD7B17" w14:textId="61563D0A" w:rsidR="00430B77" w:rsidRDefault="00430B7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69" w:type="pct"/>
          </w:tcPr>
          <w:p w14:paraId="1E67F55A" w14:textId="77777777" w:rsidR="00430B77" w:rsidRDefault="00430B7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86" w:type="pct"/>
          </w:tcPr>
          <w:p w14:paraId="153C48ED" w14:textId="77777777" w:rsidR="00430B77" w:rsidRDefault="00430B7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790" w:type="pct"/>
          </w:tcPr>
          <w:p w14:paraId="44C66DA9" w14:textId="77777777" w:rsidR="00430B77" w:rsidRDefault="00430B77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bookmarkEnd w:id="0"/>
      </w:tr>
    </w:tbl>
    <w:p w14:paraId="44C4C1A4" w14:textId="65F59F16" w:rsidR="00D26217" w:rsidRPr="00430B77" w:rsidRDefault="00D26217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CL"/>
        </w:rPr>
      </w:pPr>
    </w:p>
    <w:p w14:paraId="1AE4EEAE" w14:textId="75503681" w:rsidR="00430B77" w:rsidRDefault="005D3FD9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5D3FD9">
        <w:rPr>
          <w:rFonts w:ascii="Arial" w:hAnsi="Arial" w:cs="Arial"/>
          <w:b/>
          <w:bCs/>
          <w:sz w:val="20"/>
          <w:szCs w:val="20"/>
          <w:lang w:val="es-CL" w:eastAsia="es-CL"/>
        </w:rPr>
        <w:t>INNOVACIÓN / EMPRENDIMIENTOS</w:t>
      </w:r>
    </w:p>
    <w:p w14:paraId="7959AE78" w14:textId="51FB8808" w:rsidR="005D3FD9" w:rsidRPr="00D21D5B" w:rsidRDefault="009558B2" w:rsidP="00D21D5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D21D5B">
        <w:rPr>
          <w:rFonts w:ascii="Arial" w:hAnsi="Arial" w:cs="Arial"/>
          <w:b/>
          <w:sz w:val="20"/>
          <w:szCs w:val="20"/>
          <w:lang w:val="es-CL" w:eastAsia="es-CL"/>
        </w:rPr>
        <w:t>Innovación/</w:t>
      </w:r>
      <w:r w:rsidR="005D3FD9" w:rsidRPr="00D21D5B">
        <w:rPr>
          <w:rFonts w:ascii="Arial" w:hAnsi="Arial" w:cs="Arial"/>
          <w:b/>
          <w:sz w:val="20"/>
          <w:szCs w:val="20"/>
          <w:lang w:val="es-CL" w:eastAsia="es-CL"/>
        </w:rPr>
        <w:t>Empresas creadas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4653"/>
        <w:gridCol w:w="3871"/>
      </w:tblGrid>
      <w:tr w:rsidR="005D3FD9" w:rsidRPr="005D3FD9" w14:paraId="1920A742" w14:textId="77777777" w:rsidTr="005D3FD9">
        <w:trPr>
          <w:trHeight w:val="3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162F5F" w14:textId="6FE55EA3" w:rsidR="005D3FD9" w:rsidRPr="005D3FD9" w:rsidRDefault="005D3FD9" w:rsidP="005D3FD9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5D3FD9">
              <w:rPr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873A91" w14:textId="293AAD46" w:rsidR="005D3FD9" w:rsidRPr="005D3FD9" w:rsidRDefault="005D3FD9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5D3FD9">
              <w:rPr>
                <w:b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EDE81A6" w14:textId="77777777" w:rsidR="005D3FD9" w:rsidRPr="005D3FD9" w:rsidRDefault="005D3FD9">
            <w:pPr>
              <w:spacing w:after="0" w:line="240" w:lineRule="auto"/>
              <w:ind w:left="-113" w:right="-113"/>
              <w:jc w:val="center"/>
              <w:textAlignment w:val="center"/>
              <w:rPr>
                <w:b/>
                <w:sz w:val="20"/>
                <w:szCs w:val="20"/>
                <w:lang w:val="es-MX"/>
              </w:rPr>
            </w:pPr>
            <w:r w:rsidRPr="005D3FD9">
              <w:rPr>
                <w:b/>
                <w:sz w:val="20"/>
                <w:szCs w:val="20"/>
                <w:lang w:val="es-MX"/>
              </w:rPr>
              <w:t>Nombre de desarrollo de productos</w:t>
            </w:r>
          </w:p>
        </w:tc>
      </w:tr>
      <w:tr w:rsidR="005D3FD9" w14:paraId="4690BC30" w14:textId="77777777" w:rsidTr="005D3FD9">
        <w:trPr>
          <w:trHeight w:val="70"/>
        </w:trPr>
        <w:tc>
          <w:tcPr>
            <w:tcW w:w="158" w:type="pct"/>
            <w:tcBorders>
              <w:top w:val="single" w:sz="4" w:space="0" w:color="auto"/>
            </w:tcBorders>
          </w:tcPr>
          <w:p w14:paraId="5D116D5C" w14:textId="77777777" w:rsidR="005D3FD9" w:rsidRDefault="005D3FD9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2643" w:type="pct"/>
            <w:tcBorders>
              <w:top w:val="single" w:sz="4" w:space="0" w:color="auto"/>
            </w:tcBorders>
          </w:tcPr>
          <w:p w14:paraId="14BD47C6" w14:textId="2D241A4B" w:rsidR="005D3FD9" w:rsidRDefault="005D3FD9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</w:tcPr>
          <w:p w14:paraId="3C7744A2" w14:textId="77777777" w:rsidR="005D3FD9" w:rsidRDefault="005D3FD9">
            <w:pPr>
              <w:spacing w:after="0" w:line="240" w:lineRule="auto"/>
              <w:rPr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2147F16B" w14:textId="77777777" w:rsidR="005D3FD9" w:rsidRPr="005D3FD9" w:rsidRDefault="005D3FD9" w:rsidP="00D2621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CL"/>
        </w:rPr>
      </w:pPr>
    </w:p>
    <w:p w14:paraId="173E1A40" w14:textId="541D4D61" w:rsidR="00156027" w:rsidRPr="00FE0FCE" w:rsidRDefault="004335AC" w:rsidP="0016325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bCs/>
          <w:sz w:val="20"/>
          <w:szCs w:val="20"/>
          <w:lang w:val="es-CL" w:eastAsia="es-CL"/>
        </w:rPr>
        <w:t>PUBLICACIONES EN REVISTAS CIENTÍFICAS</w:t>
      </w:r>
    </w:p>
    <w:p w14:paraId="032E5BEE" w14:textId="0BECDBA7" w:rsidR="00652973" w:rsidRPr="00FE0FCE" w:rsidRDefault="00652973" w:rsidP="00652973">
      <w:pPr>
        <w:spacing w:after="0" w:line="240" w:lineRule="auto"/>
        <w:ind w:left="34"/>
        <w:jc w:val="both"/>
        <w:rPr>
          <w:rFonts w:ascii="Arial" w:hAnsi="Arial" w:cs="Arial"/>
          <w:sz w:val="20"/>
          <w:szCs w:val="20"/>
          <w:lang w:val="es-CL" w:eastAsia="es-CL"/>
        </w:rPr>
      </w:pPr>
      <w:r w:rsidRPr="00FE0FCE">
        <w:rPr>
          <w:rFonts w:ascii="Arial" w:hAnsi="Arial" w:cs="Arial"/>
          <w:sz w:val="20"/>
          <w:szCs w:val="20"/>
          <w:lang w:val="es-CL" w:eastAsia="es-CL"/>
        </w:rPr>
        <w:t xml:space="preserve">Incorpore las publicaciones desde la más reciente a la más antigua e indique tipo de indexación: </w:t>
      </w:r>
      <w:proofErr w:type="spellStart"/>
      <w:r w:rsidRPr="00FE0FCE">
        <w:rPr>
          <w:rFonts w:ascii="Arial" w:hAnsi="Arial" w:cs="Arial"/>
          <w:sz w:val="20"/>
          <w:szCs w:val="20"/>
          <w:lang w:val="es-CL" w:eastAsia="es-CL"/>
        </w:rPr>
        <w:t>WoS</w:t>
      </w:r>
      <w:proofErr w:type="spellEnd"/>
      <w:r w:rsidRPr="00FE0FCE">
        <w:rPr>
          <w:rFonts w:ascii="Arial" w:hAnsi="Arial" w:cs="Arial"/>
          <w:sz w:val="20"/>
          <w:szCs w:val="20"/>
          <w:lang w:val="es-CL" w:eastAsia="es-CL"/>
        </w:rPr>
        <w:t>/ISI, SCIELO, LATINDEX, u otras indicando cuales-</w:t>
      </w:r>
    </w:p>
    <w:p w14:paraId="5435AE1F" w14:textId="77777777" w:rsidR="00AF1FA7" w:rsidRPr="00FE0FCE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"/>
        <w:gridCol w:w="1796"/>
        <w:gridCol w:w="586"/>
        <w:gridCol w:w="1969"/>
        <w:gridCol w:w="1444"/>
        <w:gridCol w:w="873"/>
        <w:gridCol w:w="420"/>
        <w:gridCol w:w="1548"/>
      </w:tblGrid>
      <w:tr w:rsidR="002559A2" w:rsidRPr="00FE0FCE" w14:paraId="46F51479" w14:textId="77777777" w:rsidTr="00D26217">
        <w:trPr>
          <w:trHeight w:val="379"/>
          <w:jc w:val="center"/>
        </w:trPr>
        <w:tc>
          <w:tcPr>
            <w:tcW w:w="163" w:type="pct"/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02F6F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06" w:type="pct"/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89E4D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Autor(es)</w:t>
            </w:r>
          </w:p>
        </w:tc>
        <w:tc>
          <w:tcPr>
            <w:tcW w:w="328" w:type="pct"/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DB5E1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1103" w:type="pct"/>
            <w:shd w:val="clear" w:color="auto" w:fill="D6E3BC" w:themeFill="accent3" w:themeFillTint="66"/>
            <w:vAlign w:val="center"/>
          </w:tcPr>
          <w:p w14:paraId="609764A2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 del artículo</w:t>
            </w:r>
          </w:p>
        </w:tc>
        <w:tc>
          <w:tcPr>
            <w:tcW w:w="809" w:type="pct"/>
            <w:shd w:val="clear" w:color="auto" w:fill="D6E3BC" w:themeFill="accent3" w:themeFillTint="66"/>
            <w:vAlign w:val="center"/>
          </w:tcPr>
          <w:p w14:paraId="2AFC8A46" w14:textId="385C0DEB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revista/ indicar tipo de indexación</w:t>
            </w:r>
          </w:p>
        </w:tc>
        <w:tc>
          <w:tcPr>
            <w:tcW w:w="489" w:type="pct"/>
            <w:shd w:val="clear" w:color="auto" w:fill="D6E3BC" w:themeFill="accent3" w:themeFillTint="66"/>
            <w:vAlign w:val="center"/>
          </w:tcPr>
          <w:p w14:paraId="355156BA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Estado</w:t>
            </w:r>
          </w:p>
        </w:tc>
        <w:tc>
          <w:tcPr>
            <w:tcW w:w="235" w:type="pct"/>
            <w:shd w:val="clear" w:color="auto" w:fill="D6E3BC" w:themeFill="accent3" w:themeFillTint="66"/>
            <w:vAlign w:val="center"/>
          </w:tcPr>
          <w:p w14:paraId="0C78F95C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867" w:type="pct"/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0575" w14:textId="77777777" w:rsidR="00652973" w:rsidRPr="00FE0FCE" w:rsidRDefault="00652973" w:rsidP="00EF7C68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Factor de impacto</w:t>
            </w:r>
          </w:p>
        </w:tc>
      </w:tr>
      <w:tr w:rsidR="00652973" w:rsidRPr="00FE0FCE" w14:paraId="0A006A26" w14:textId="77777777" w:rsidTr="00D26217">
        <w:trPr>
          <w:trHeight w:val="20"/>
          <w:jc w:val="center"/>
        </w:trPr>
        <w:tc>
          <w:tcPr>
            <w:tcW w:w="1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F3DEC" w14:textId="7F00B446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76A04" w14:textId="4F86BCAA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AE8C7" w14:textId="74D2A166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2510583" w14:textId="7DD87A24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vAlign w:val="center"/>
          </w:tcPr>
          <w:p w14:paraId="594D7018" w14:textId="61D685D0" w:rsidR="00652973" w:rsidRPr="00FE0FCE" w:rsidRDefault="00652973" w:rsidP="00EF7C68">
            <w:p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0AD22C14" w14:textId="37520D57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  <w:vAlign w:val="center"/>
          </w:tcPr>
          <w:p w14:paraId="3BF1A932" w14:textId="77777777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4CA44" w14:textId="77777777" w:rsidR="00652973" w:rsidRPr="00FE0FCE" w:rsidRDefault="00652973" w:rsidP="00EF7C68">
            <w:pPr>
              <w:spacing w:after="0" w:line="240" w:lineRule="auto"/>
              <w:ind w:left="34"/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23DA85B" w14:textId="77777777" w:rsidR="00156027" w:rsidRPr="00FE0FCE" w:rsidRDefault="00156027" w:rsidP="001560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5E7D9C58" w14:textId="13E3D0C9" w:rsidR="00FE0FCE" w:rsidRPr="00FE0FCE" w:rsidRDefault="00652973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sz w:val="20"/>
          <w:szCs w:val="20"/>
          <w:lang w:val="es-CL" w:eastAsia="es-CL"/>
        </w:rPr>
        <w:t>PARTICIPACIÓN EN CONGRESOS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1833"/>
        <w:gridCol w:w="548"/>
        <w:gridCol w:w="1404"/>
        <w:gridCol w:w="1089"/>
        <w:gridCol w:w="893"/>
        <w:gridCol w:w="1003"/>
        <w:gridCol w:w="1679"/>
      </w:tblGrid>
      <w:tr w:rsidR="00470B76" w:rsidRPr="00FE0FCE" w14:paraId="30B2AD09" w14:textId="77777777" w:rsidTr="00EB1D4E">
        <w:tc>
          <w:tcPr>
            <w:tcW w:w="360" w:type="dxa"/>
            <w:shd w:val="clear" w:color="auto" w:fill="D6E3BC" w:themeFill="accent3" w:themeFillTint="66"/>
            <w:vAlign w:val="center"/>
          </w:tcPr>
          <w:p w14:paraId="157D0A80" w14:textId="54459D8B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989" w:type="dxa"/>
            <w:shd w:val="clear" w:color="auto" w:fill="D6E3BC" w:themeFill="accent3" w:themeFillTint="66"/>
            <w:vAlign w:val="center"/>
          </w:tcPr>
          <w:p w14:paraId="6E97D34F" w14:textId="4F3A9543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Autores</w:t>
            </w:r>
          </w:p>
        </w:tc>
        <w:tc>
          <w:tcPr>
            <w:tcW w:w="522" w:type="dxa"/>
            <w:shd w:val="clear" w:color="auto" w:fill="D6E3BC" w:themeFill="accent3" w:themeFillTint="66"/>
            <w:vAlign w:val="center"/>
          </w:tcPr>
          <w:p w14:paraId="519280E6" w14:textId="478F3A35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C67D37D" w14:textId="52416F5E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presentación</w:t>
            </w:r>
          </w:p>
        </w:tc>
        <w:tc>
          <w:tcPr>
            <w:tcW w:w="1133" w:type="dxa"/>
            <w:shd w:val="clear" w:color="auto" w:fill="D6E3BC" w:themeFill="accent3" w:themeFillTint="66"/>
            <w:vAlign w:val="center"/>
          </w:tcPr>
          <w:p w14:paraId="36295DBE" w14:textId="4572455D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821" w:type="dxa"/>
            <w:shd w:val="clear" w:color="auto" w:fill="D6E3BC" w:themeFill="accent3" w:themeFillTint="66"/>
            <w:vAlign w:val="center"/>
          </w:tcPr>
          <w:p w14:paraId="6BFE1B43" w14:textId="29E47CD4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Ciudad/ País</w:t>
            </w:r>
          </w:p>
        </w:tc>
        <w:tc>
          <w:tcPr>
            <w:tcW w:w="1037" w:type="dxa"/>
            <w:shd w:val="clear" w:color="auto" w:fill="D6E3BC" w:themeFill="accent3" w:themeFillTint="66"/>
            <w:vAlign w:val="center"/>
          </w:tcPr>
          <w:p w14:paraId="0E68BFFF" w14:textId="0168A20D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evento</w:t>
            </w:r>
          </w:p>
        </w:tc>
        <w:tc>
          <w:tcPr>
            <w:tcW w:w="1725" w:type="dxa"/>
            <w:shd w:val="clear" w:color="auto" w:fill="D6E3BC" w:themeFill="accent3" w:themeFillTint="66"/>
            <w:vAlign w:val="center"/>
          </w:tcPr>
          <w:p w14:paraId="639A476B" w14:textId="5CB559B2" w:rsidR="00F75FE4" w:rsidRPr="00FE0FCE" w:rsidRDefault="00F75FE4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Formato presentación (oral o póster)</w:t>
            </w:r>
          </w:p>
        </w:tc>
      </w:tr>
      <w:tr w:rsidR="00470B76" w:rsidRPr="00FE0FCE" w14:paraId="6A96201C" w14:textId="77777777" w:rsidTr="00EB1D4E">
        <w:tc>
          <w:tcPr>
            <w:tcW w:w="360" w:type="dxa"/>
          </w:tcPr>
          <w:p w14:paraId="5AA9F23A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89" w:type="dxa"/>
          </w:tcPr>
          <w:p w14:paraId="51A511F4" w14:textId="79089E33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522" w:type="dxa"/>
          </w:tcPr>
          <w:p w14:paraId="44AE95C2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246" w:type="dxa"/>
          </w:tcPr>
          <w:p w14:paraId="78B3FE54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133" w:type="dxa"/>
          </w:tcPr>
          <w:p w14:paraId="2C30C7F7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821" w:type="dxa"/>
          </w:tcPr>
          <w:p w14:paraId="6674147D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37" w:type="dxa"/>
          </w:tcPr>
          <w:p w14:paraId="0E42DD60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725" w:type="dxa"/>
          </w:tcPr>
          <w:p w14:paraId="363356CF" w14:textId="77777777" w:rsidR="00F75FE4" w:rsidRPr="00FE0FCE" w:rsidRDefault="00F75FE4" w:rsidP="00DB4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</w:tr>
    </w:tbl>
    <w:p w14:paraId="55B0E72A" w14:textId="7EA11C3B" w:rsidR="00652973" w:rsidRPr="00FE0FCE" w:rsidRDefault="00652973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05C50BCF" w14:textId="5DACC181" w:rsidR="00652973" w:rsidRPr="00FE0FCE" w:rsidRDefault="002559A2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sz w:val="20"/>
          <w:szCs w:val="20"/>
          <w:lang w:val="es-CL" w:eastAsia="es-CL"/>
        </w:rPr>
        <w:t>PROYECTOS DE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216"/>
        <w:gridCol w:w="1571"/>
        <w:gridCol w:w="1382"/>
        <w:gridCol w:w="1082"/>
        <w:gridCol w:w="2193"/>
      </w:tblGrid>
      <w:tr w:rsidR="00EB1D4E" w:rsidRPr="00FE0FCE" w14:paraId="1511E9D1" w14:textId="77777777" w:rsidTr="00EB1D4E">
        <w:trPr>
          <w:trHeight w:val="332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5CBEA48" w14:textId="2B2EAA98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0C80DD8" w14:textId="4F5FB5BD" w:rsidR="00EB1D4E" w:rsidRPr="002559A2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C7B717" w14:textId="77777777" w:rsidR="00EB1D4E" w:rsidRPr="002559A2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Fuente de financiamiento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9C7B9DC" w14:textId="77777777" w:rsidR="00EB1D4E" w:rsidRPr="002559A2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 de adjudicación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E31FD5B" w14:textId="77777777" w:rsidR="00EB1D4E" w:rsidRPr="002559A2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Período de ejecución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ED178BF" w14:textId="77777777" w:rsidR="00EB1D4E" w:rsidRPr="002559A2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Rol en el proyecto (investigador responsable/director, </w:t>
            </w:r>
            <w:proofErr w:type="spellStart"/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co-investigador</w:t>
            </w:r>
            <w:proofErr w:type="spellEnd"/>
            <w:r w:rsidRPr="002559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etc.)</w:t>
            </w:r>
          </w:p>
        </w:tc>
      </w:tr>
      <w:tr w:rsidR="00EB1D4E" w:rsidRPr="00FE0FCE" w14:paraId="0F043A9C" w14:textId="77777777" w:rsidTr="00EB1D4E">
        <w:trPr>
          <w:trHeight w:val="332"/>
        </w:trPr>
        <w:tc>
          <w:tcPr>
            <w:tcW w:w="238" w:type="pct"/>
            <w:shd w:val="clear" w:color="auto" w:fill="FFFFFF" w:themeFill="background1"/>
          </w:tcPr>
          <w:p w14:paraId="4168355F" w14:textId="77777777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  <w:tc>
          <w:tcPr>
            <w:tcW w:w="1458" w:type="pct"/>
            <w:shd w:val="clear" w:color="auto" w:fill="FFFFFF" w:themeFill="background1"/>
            <w:vAlign w:val="center"/>
          </w:tcPr>
          <w:p w14:paraId="21877430" w14:textId="1AE795BD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14:paraId="64811A25" w14:textId="77777777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14:paraId="47D4ECEF" w14:textId="77777777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4E927174" w14:textId="77777777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631746CE" w14:textId="77777777" w:rsidR="00EB1D4E" w:rsidRPr="00FE0FCE" w:rsidRDefault="00EB1D4E" w:rsidP="002559A2">
            <w:pPr>
              <w:suppressAutoHyphens w:val="0"/>
              <w:spacing w:after="0" w:line="240" w:lineRule="auto"/>
              <w:ind w:left="-113" w:right="-113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CL" w:eastAsia="en-US"/>
              </w:rPr>
            </w:pPr>
          </w:p>
        </w:tc>
      </w:tr>
    </w:tbl>
    <w:p w14:paraId="4CF93A8E" w14:textId="77777777" w:rsidR="002559A2" w:rsidRPr="00FE0FCE" w:rsidRDefault="002559A2" w:rsidP="002559A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L" w:eastAsia="es-CL"/>
        </w:rPr>
      </w:pPr>
    </w:p>
    <w:p w14:paraId="043EDA55" w14:textId="77777777" w:rsidR="00616916" w:rsidRDefault="00616916" w:rsidP="002559A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</w:p>
    <w:p w14:paraId="1D48E2F7" w14:textId="77777777" w:rsidR="00616916" w:rsidRDefault="00616916" w:rsidP="002559A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</w:p>
    <w:p w14:paraId="499DE1B3" w14:textId="77777777" w:rsidR="00616916" w:rsidRDefault="00616916" w:rsidP="002559A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</w:p>
    <w:p w14:paraId="182F2FF1" w14:textId="77777777" w:rsidR="00616916" w:rsidRDefault="00616916" w:rsidP="002559A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</w:p>
    <w:p w14:paraId="7065DD47" w14:textId="30DD4595" w:rsidR="002559A2" w:rsidRPr="00FE0FCE" w:rsidRDefault="002559A2" w:rsidP="002559A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sz w:val="20"/>
          <w:szCs w:val="20"/>
          <w:lang w:val="es-CL" w:eastAsia="es-CL"/>
        </w:rPr>
        <w:lastRenderedPageBreak/>
        <w:t>EXPERIENCIA EN AC</w:t>
      </w:r>
      <w:r w:rsidR="00D21D5B">
        <w:rPr>
          <w:rFonts w:ascii="Arial" w:hAnsi="Arial" w:cs="Arial"/>
          <w:b/>
          <w:sz w:val="20"/>
          <w:szCs w:val="20"/>
          <w:lang w:val="es-CL" w:eastAsia="es-CL"/>
        </w:rPr>
        <w:t>A</w:t>
      </w:r>
      <w:r w:rsidRPr="00FE0FCE">
        <w:rPr>
          <w:rFonts w:ascii="Arial" w:hAnsi="Arial" w:cs="Arial"/>
          <w:b/>
          <w:sz w:val="20"/>
          <w:szCs w:val="20"/>
          <w:lang w:val="es-CL" w:eastAsia="es-CL"/>
        </w:rPr>
        <w:t>DÉMICA</w:t>
      </w:r>
    </w:p>
    <w:p w14:paraId="7B044EBB" w14:textId="6F4D577D" w:rsidR="00652973" w:rsidRPr="00FE0FCE" w:rsidRDefault="00652973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268"/>
        <w:gridCol w:w="1060"/>
        <w:gridCol w:w="548"/>
        <w:gridCol w:w="1304"/>
        <w:gridCol w:w="2082"/>
        <w:gridCol w:w="2182"/>
      </w:tblGrid>
      <w:tr w:rsidR="00EB1D4E" w:rsidRPr="00FE0FCE" w14:paraId="1A58F6B2" w14:textId="15194494" w:rsidTr="00EB1D4E">
        <w:trPr>
          <w:trHeight w:val="332"/>
        </w:trPr>
        <w:tc>
          <w:tcPr>
            <w:tcW w:w="158" w:type="pct"/>
            <w:shd w:val="clear" w:color="auto" w:fill="D6E3BC" w:themeFill="accent3" w:themeFillTint="66"/>
            <w:vAlign w:val="center"/>
          </w:tcPr>
          <w:p w14:paraId="128E4355" w14:textId="09D6A96F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233" w:type="pct"/>
            <w:shd w:val="clear" w:color="auto" w:fill="D6E3BC" w:themeFill="accent3" w:themeFillTint="66"/>
            <w:vAlign w:val="center"/>
          </w:tcPr>
          <w:p w14:paraId="38720C2C" w14:textId="5BD4ECD3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asignatura</w:t>
            </w:r>
          </w:p>
        </w:tc>
        <w:tc>
          <w:tcPr>
            <w:tcW w:w="532" w:type="pct"/>
            <w:shd w:val="clear" w:color="auto" w:fill="D6E3BC" w:themeFill="accent3" w:themeFillTint="66"/>
            <w:vAlign w:val="center"/>
          </w:tcPr>
          <w:p w14:paraId="0A49CD14" w14:textId="77777777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Semestre</w:t>
            </w:r>
          </w:p>
        </w:tc>
        <w:tc>
          <w:tcPr>
            <w:tcW w:w="281" w:type="pct"/>
            <w:shd w:val="clear" w:color="auto" w:fill="D6E3BC" w:themeFill="accent3" w:themeFillTint="66"/>
            <w:vAlign w:val="center"/>
          </w:tcPr>
          <w:p w14:paraId="4C4D2A9E" w14:textId="77777777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654" w:type="pct"/>
            <w:shd w:val="clear" w:color="auto" w:fill="D6E3BC" w:themeFill="accent3" w:themeFillTint="66"/>
            <w:vAlign w:val="center"/>
          </w:tcPr>
          <w:p w14:paraId="4768CBA3" w14:textId="77777777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Universidad</w:t>
            </w:r>
          </w:p>
        </w:tc>
        <w:tc>
          <w:tcPr>
            <w:tcW w:w="1046" w:type="pct"/>
            <w:shd w:val="clear" w:color="auto" w:fill="D6E3BC" w:themeFill="accent3" w:themeFillTint="66"/>
          </w:tcPr>
          <w:p w14:paraId="6AF4527B" w14:textId="033CB14A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Pregrado/Postgrado</w:t>
            </w:r>
          </w:p>
        </w:tc>
        <w:tc>
          <w:tcPr>
            <w:tcW w:w="1097" w:type="pct"/>
            <w:shd w:val="clear" w:color="auto" w:fill="D6E3BC" w:themeFill="accent3" w:themeFillTint="66"/>
          </w:tcPr>
          <w:p w14:paraId="0568B0AB" w14:textId="6DB296BC" w:rsidR="00EB1D4E" w:rsidRPr="00FE0FCE" w:rsidRDefault="00EB1D4E" w:rsidP="00EB1D4E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Docencia/Ayudantías de investigación/ ayudantías pregrado</w:t>
            </w:r>
          </w:p>
        </w:tc>
      </w:tr>
      <w:tr w:rsidR="00EB1D4E" w:rsidRPr="00FE0FCE" w14:paraId="53D94425" w14:textId="1C4E4DDD" w:rsidTr="00EB1D4E">
        <w:trPr>
          <w:trHeight w:val="70"/>
        </w:trPr>
        <w:tc>
          <w:tcPr>
            <w:tcW w:w="158" w:type="pct"/>
          </w:tcPr>
          <w:p w14:paraId="4EB4B027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</w:tcPr>
          <w:p w14:paraId="61FCD345" w14:textId="76B9BDD6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14:paraId="3B41D848" w14:textId="29A433C3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6813104E" w14:textId="2679CC6D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3E656B7C" w14:textId="659BD651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262CE6BB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</w:tcPr>
          <w:p w14:paraId="030DE48A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4E" w:rsidRPr="00FE0FCE" w14:paraId="5EDF7EFC" w14:textId="77777777" w:rsidTr="00EB1D4E">
        <w:trPr>
          <w:trHeight w:val="70"/>
        </w:trPr>
        <w:tc>
          <w:tcPr>
            <w:tcW w:w="158" w:type="pct"/>
          </w:tcPr>
          <w:p w14:paraId="762BC163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</w:tcPr>
          <w:p w14:paraId="07A6F56B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14:paraId="2B21C67D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49C8813A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2C12636A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587CAF13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</w:tcPr>
          <w:p w14:paraId="42555660" w14:textId="77777777" w:rsidR="00EB1D4E" w:rsidRPr="00FE0FCE" w:rsidRDefault="00EB1D4E" w:rsidP="00EF7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2447C" w14:textId="53D74C35" w:rsidR="00652973" w:rsidRPr="00FE0FCE" w:rsidRDefault="00652973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CL"/>
        </w:rPr>
      </w:pPr>
    </w:p>
    <w:p w14:paraId="413CA068" w14:textId="4DE299CF" w:rsidR="002559A2" w:rsidRPr="00FE0FCE" w:rsidRDefault="002559A2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115460EE" w14:textId="77777777" w:rsidR="00EB1D4E" w:rsidRPr="00FE0FCE" w:rsidRDefault="00EB1D4E" w:rsidP="00EB1D4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CL" w:eastAsia="es-CL"/>
        </w:rPr>
      </w:pPr>
      <w:r w:rsidRPr="00FE0FCE">
        <w:rPr>
          <w:rFonts w:ascii="Arial" w:hAnsi="Arial" w:cs="Arial"/>
          <w:b/>
          <w:sz w:val="20"/>
          <w:szCs w:val="20"/>
          <w:lang w:val="es-CL" w:eastAsia="es-CL"/>
        </w:rPr>
        <w:t>OTRAS ACTIVIDADES</w:t>
      </w:r>
    </w:p>
    <w:p w14:paraId="15CA7A82" w14:textId="77777777" w:rsidR="00156027" w:rsidRPr="00FE0FCE" w:rsidRDefault="00156027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1D4E" w:rsidRPr="00FE0FCE" w14:paraId="1E03E50A" w14:textId="77777777" w:rsidTr="00EB1D4E">
        <w:tc>
          <w:tcPr>
            <w:tcW w:w="8828" w:type="dxa"/>
            <w:shd w:val="clear" w:color="auto" w:fill="D6E3BC" w:themeFill="accent3" w:themeFillTint="66"/>
          </w:tcPr>
          <w:p w14:paraId="1598B27B" w14:textId="77777777" w:rsidR="00EB1D4E" w:rsidRPr="00FE0FCE" w:rsidRDefault="00EB1D4E" w:rsidP="00EB1D4E">
            <w:pPr>
              <w:spacing w:after="0" w:line="240" w:lineRule="auto"/>
              <w:ind w:left="-57" w:right="-57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FE0F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Especifique otras actividades que considere relevantes para esta postulación, tales como premios, participación en otro tipo de eventos, entre otros.</w:t>
            </w:r>
          </w:p>
        </w:tc>
      </w:tr>
      <w:tr w:rsidR="00EB1D4E" w:rsidRPr="00FE0FCE" w14:paraId="7A14D63D" w14:textId="77777777" w:rsidTr="00EB1D4E">
        <w:trPr>
          <w:trHeight w:val="284"/>
        </w:trPr>
        <w:tc>
          <w:tcPr>
            <w:tcW w:w="8828" w:type="dxa"/>
          </w:tcPr>
          <w:p w14:paraId="0C497B88" w14:textId="694DED18" w:rsidR="00EB1D4E" w:rsidRPr="00FE0FCE" w:rsidRDefault="00EB1D4E" w:rsidP="00EB1D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13CA923D" w14:textId="77777777" w:rsidR="00156027" w:rsidRPr="00FE0FCE" w:rsidRDefault="00156027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L" w:eastAsia="es-CL"/>
        </w:rPr>
      </w:pPr>
    </w:p>
    <w:p w14:paraId="51516DF7" w14:textId="77777777" w:rsidR="009531B0" w:rsidRPr="00FE0FCE" w:rsidRDefault="009531B0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A9FE319" w14:textId="77777777" w:rsidR="004D23E2" w:rsidRPr="00FE0FCE" w:rsidRDefault="004D23E2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0"/>
          <w:szCs w:val="20"/>
          <w:lang w:val="es-ES_tradnl"/>
        </w:rPr>
      </w:pPr>
    </w:p>
    <w:sectPr w:rsidR="004D23E2" w:rsidRPr="00FE0FCE" w:rsidSect="00BC5D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DCD0" w14:textId="77777777" w:rsidR="00B057CF" w:rsidRDefault="00B057CF" w:rsidP="00AF1FA7">
      <w:pPr>
        <w:spacing w:after="0" w:line="240" w:lineRule="auto"/>
      </w:pPr>
      <w:r>
        <w:separator/>
      </w:r>
    </w:p>
  </w:endnote>
  <w:endnote w:type="continuationSeparator" w:id="0">
    <w:p w14:paraId="3E3F859C" w14:textId="77777777" w:rsidR="00B057CF" w:rsidRDefault="00B057CF" w:rsidP="00AF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5200F5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6B21" w14:textId="15470B9C" w:rsidR="00156027" w:rsidRDefault="00156027" w:rsidP="00156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8B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16F425" w14:textId="48785D26" w:rsidR="00EB1D4E" w:rsidRPr="00875123" w:rsidRDefault="00EB1D4E" w:rsidP="00EB1D4E">
    <w:pPr>
      <w:pStyle w:val="Piedepgina"/>
      <w:jc w:val="center"/>
      <w:rPr>
        <w:b/>
        <w:bCs/>
        <w:color w:val="000000" w:themeColor="text1"/>
      </w:rPr>
    </w:pPr>
    <w:r w:rsidRPr="00875123">
      <w:rPr>
        <w:b/>
        <w:bCs/>
        <w:color w:val="000000" w:themeColor="text1"/>
      </w:rPr>
      <w:t>http://doctoradoeningenieria.cl/</w:t>
    </w:r>
  </w:p>
  <w:p w14:paraId="04AECA9A" w14:textId="66A0F8DE" w:rsidR="00156027" w:rsidRDefault="00156027" w:rsidP="00EB1D4E">
    <w:pPr>
      <w:pStyle w:val="Piedepgina"/>
      <w:tabs>
        <w:tab w:val="clear" w:pos="4419"/>
        <w:tab w:val="clear" w:pos="8838"/>
        <w:tab w:val="left" w:pos="3525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72D7" w14:textId="624CFBFC" w:rsidR="00156027" w:rsidRDefault="00156027" w:rsidP="00156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8B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4B752C" w14:textId="77777777" w:rsidR="006971EF" w:rsidRPr="00875123" w:rsidRDefault="006971EF" w:rsidP="006971EF">
    <w:pPr>
      <w:pStyle w:val="Piedepgina"/>
      <w:jc w:val="center"/>
      <w:rPr>
        <w:b/>
        <w:bCs/>
        <w:color w:val="000000" w:themeColor="text1"/>
      </w:rPr>
    </w:pPr>
    <w:r w:rsidRPr="00875123">
      <w:rPr>
        <w:b/>
        <w:bCs/>
        <w:color w:val="000000" w:themeColor="text1"/>
      </w:rPr>
      <w:t>http://doctoradoeningenieria.cl/</w:t>
    </w:r>
  </w:p>
  <w:p w14:paraId="0473719C" w14:textId="77777777" w:rsidR="00156027" w:rsidRDefault="00156027" w:rsidP="00156027">
    <w:pPr>
      <w:pStyle w:val="Piedepgina"/>
      <w:ind w:right="360"/>
      <w:jc w:val="center"/>
    </w:pPr>
  </w:p>
  <w:p w14:paraId="5BDA166E" w14:textId="77777777" w:rsidR="00156027" w:rsidRDefault="0015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9A85" w14:textId="77777777" w:rsidR="00B057CF" w:rsidRDefault="00B057CF" w:rsidP="00AF1FA7">
      <w:pPr>
        <w:spacing w:after="0" w:line="240" w:lineRule="auto"/>
      </w:pPr>
      <w:r>
        <w:separator/>
      </w:r>
    </w:p>
  </w:footnote>
  <w:footnote w:type="continuationSeparator" w:id="0">
    <w:p w14:paraId="5EDCA496" w14:textId="77777777" w:rsidR="00B057CF" w:rsidRDefault="00B057CF" w:rsidP="00AF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B977" w14:textId="4F8DC7A5" w:rsidR="00BC5DCD" w:rsidRDefault="00652973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F72249" wp14:editId="7DF097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61330" cy="527050"/>
              <wp:effectExtent l="1905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1330" cy="527050"/>
                        <a:chOff x="0" y="0"/>
                        <a:chExt cx="5561330" cy="527050"/>
                      </a:xfrm>
                    </wpg:grpSpPr>
                    <pic:pic xmlns:pic="http://schemas.openxmlformats.org/drawingml/2006/picture">
                      <pic:nvPicPr>
                        <pic:cNvPr id="8" name="Imagen 19" descr="C:\Users\arancibia.josemiguel\AppData\Local\Microsoft\Windows\INetCache\Content.Word\unnamed (1)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93281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4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0" y="95250"/>
                          <a:ext cx="917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2" descr="http://civil-automatizacion.net84.net/images/logo_ubb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8860" y="11430"/>
                          <a:ext cx="8032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" descr="http://www.ufro.cl/index.php/component/docman/doc_download/123-logo-ufro-azul?Itemid=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0"/>
                          <a:ext cx="89281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 descr="http://f.ketsu.org/6d95fc19c540458c85c0e854434d504e.jpg"/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4940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8A323" id="Grupo 3" o:spid="_x0000_s1026" style="position:absolute;margin-left:0;margin-top:0;width:437.9pt;height:41.5pt;z-index:251660288" coordsize="55613,5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top:190;width:9328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">
                <v:imagedata r:id="rId6" o:title="unnamed (1)"/>
                <o:lock v:ext="edit" aspectratio="f"/>
              </v:shape>
              <v:shape id="Imagen 4" o:spid="_x0000_s1028" type="#_x0000_t75" style="position:absolute;left:11620;top:952;width:9176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">
                <v:imagedata r:id="rId7" o:title=""/>
                <o:lock v:ext="edit" aspectratio="f"/>
              </v:shape>
              <v:shape id="Imagen 2" o:spid="_x0000_s1029" type="#_x0000_t75" alt="http://civil-automatizacion.net84.net/images/logo_ubb.png" style="position:absolute;left:23088;top:114;width:8033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">
                <v:imagedata r:id="rId8" o:title="logo_ubb"/>
                <o:lock v:ext="edit" aspectratio="f"/>
              </v:shape>
              <v:shape id="Imagen 1" o:spid="_x0000_s1030" type="#_x0000_t75" alt="http://www.ufro.cl/index.php/component/docman/doc_download/123-logo-ufro-azul?Itemid=" style="position:absolute;left:35661;width:892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">
                <v:imagedata r:id="rId9" o:title="123-logo-ufro-azul?Itemid="/>
                <o:lock v:ext="edit" aspectratio="f"/>
              </v:shape>
              <v:shape id="Imagen 12" o:spid="_x0000_s1031" type="#_x0000_t75" alt="http://f.ketsu.org/6d95fc19c540458c85c0e854434d504e.jpg" style="position:absolute;left:50673;width:4940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">
                <v:imagedata r:id="rId10" o:title="6d95fc19c540458c85c0e854434d504e"/>
                <o:lock v:ext="edit" aspectratio="f"/>
              </v:shape>
            </v:group>
          </w:pict>
        </mc:Fallback>
      </mc:AlternateContent>
    </w:r>
    <w:r w:rsidR="00BC5DCD">
      <w:ptab w:relativeTo="margin" w:alignment="center" w:leader="none"/>
    </w:r>
    <w:r w:rsidR="00BC5DCD">
      <w:ptab w:relativeTo="margin" w:alignment="right" w:leader="none"/>
    </w:r>
  </w:p>
  <w:p w14:paraId="7857D71B" w14:textId="77777777" w:rsidR="00BC5DCD" w:rsidRDefault="00BC5D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59FF" w14:textId="3D885ED8" w:rsidR="00BC5DCD" w:rsidRDefault="00857E7F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9D0C7" wp14:editId="22E2CE3D">
              <wp:simplePos x="0" y="0"/>
              <wp:positionH relativeFrom="column">
                <wp:posOffset>1905</wp:posOffset>
              </wp:positionH>
              <wp:positionV relativeFrom="paragraph">
                <wp:posOffset>-10160</wp:posOffset>
              </wp:positionV>
              <wp:extent cx="5561330" cy="547370"/>
              <wp:effectExtent l="0" t="0" r="1270" b="508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1330" cy="547370"/>
                        <a:chOff x="0" y="-20320"/>
                        <a:chExt cx="5561330" cy="547370"/>
                      </a:xfrm>
                    </wpg:grpSpPr>
                    <pic:pic xmlns:pic="http://schemas.openxmlformats.org/drawingml/2006/picture">
                      <pic:nvPicPr>
                        <pic:cNvPr id="14" name="Imagen 14" descr="C:\Users\arancibia.josemiguel\AppData\Local\Microsoft\Windows\INetCache\Content.Word\unnamed (1)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93281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95250"/>
                          <a:ext cx="917575" cy="274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2" descr="http://civil-automatizacion.net84.net/images/logo_ub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4420" y="-20320"/>
                          <a:ext cx="8032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n 1" descr="http://www.ufro.cl/index.php/component/docman/doc_download/123-logo-ufro-azul?Itemid=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6160" y="-10160"/>
                          <a:ext cx="89281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18" descr="http://f.ketsu.org/6d95fc19c540458c85c0e854434d504e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4940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32C43" id="Grupo 13" o:spid="_x0000_s1026" style="position:absolute;margin-left:.15pt;margin-top:-.8pt;width:437.9pt;height:43.1pt;z-index:251662336;mso-height-relative:margin" coordorigin=",-203" coordsize="55613,54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top:190;width:9328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">
                <v:imagedata r:id="rId6" o:title="unnamed (1)"/>
                <v:path arrowok="t"/>
              </v:shape>
              <v:shape id="Imagen 4" o:spid="_x0000_s1028" type="#_x0000_t75" style="position:absolute;left:11620;top:952;width:9176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">
                <v:imagedata r:id="rId7" o:title=""/>
                <v:path arrowok="t"/>
              </v:shape>
              <v:shape id="Imagen 2" o:spid="_x0000_s1029" type="#_x0000_t75" alt="http://civil-automatizacion.net84.net/images/logo_ubb.png" style="position:absolute;left:36144;top:-203;width:8032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">
                <v:imagedata r:id="rId8" o:title="logo_ubb"/>
              </v:shape>
              <v:shape id="Imagen 1" o:spid="_x0000_s1030" type="#_x0000_t75" alt="http://www.ufro.cl/index.php/component/docman/doc_download/123-logo-ufro-azul?Itemid=" style="position:absolute;left:22961;top:-101;width:8928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">
                <v:imagedata r:id="rId9" o:title="123-logo-ufro-azul?Itemid="/>
              </v:shape>
              <v:shape id="Imagen 18" o:spid="_x0000_s1031" type="#_x0000_t75" alt="http://f.ketsu.org/6d95fc19c540458c85c0e854434d504e.jpg" style="position:absolute;left:50673;width:4940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">
                <v:imagedata r:id="rId10" o:title="6d95fc19c540458c85c0e854434d504e"/>
              </v:shape>
            </v:group>
          </w:pict>
        </mc:Fallback>
      </mc:AlternateContent>
    </w:r>
    <w:r w:rsidR="00BC5DCD">
      <w:ptab w:relativeTo="margin" w:alignment="center" w:leader="none"/>
    </w:r>
  </w:p>
  <w:p w14:paraId="72596CBE" w14:textId="77777777" w:rsidR="00156027" w:rsidRDefault="001560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F22827"/>
    <w:multiLevelType w:val="hybridMultilevel"/>
    <w:tmpl w:val="193A3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E2"/>
    <w:rsid w:val="00014E4B"/>
    <w:rsid w:val="0001580F"/>
    <w:rsid w:val="0002356E"/>
    <w:rsid w:val="000340B6"/>
    <w:rsid w:val="00071D90"/>
    <w:rsid w:val="000811C5"/>
    <w:rsid w:val="00082E16"/>
    <w:rsid w:val="000B7266"/>
    <w:rsid w:val="000D69EA"/>
    <w:rsid w:val="000F46D6"/>
    <w:rsid w:val="001312E7"/>
    <w:rsid w:val="00141A48"/>
    <w:rsid w:val="00156027"/>
    <w:rsid w:val="0016325F"/>
    <w:rsid w:val="001B246C"/>
    <w:rsid w:val="001E7020"/>
    <w:rsid w:val="002559A2"/>
    <w:rsid w:val="002937DE"/>
    <w:rsid w:val="00294623"/>
    <w:rsid w:val="002D6100"/>
    <w:rsid w:val="002E1E80"/>
    <w:rsid w:val="0032241E"/>
    <w:rsid w:val="003508B4"/>
    <w:rsid w:val="00375D74"/>
    <w:rsid w:val="003A48DD"/>
    <w:rsid w:val="003A7BA2"/>
    <w:rsid w:val="003D7198"/>
    <w:rsid w:val="0042629A"/>
    <w:rsid w:val="0042642C"/>
    <w:rsid w:val="00430B77"/>
    <w:rsid w:val="004335AC"/>
    <w:rsid w:val="00437B64"/>
    <w:rsid w:val="00442872"/>
    <w:rsid w:val="00470B76"/>
    <w:rsid w:val="0047582D"/>
    <w:rsid w:val="004A10F9"/>
    <w:rsid w:val="004B2F26"/>
    <w:rsid w:val="004C6FBF"/>
    <w:rsid w:val="004D23E2"/>
    <w:rsid w:val="005274A6"/>
    <w:rsid w:val="00534373"/>
    <w:rsid w:val="00553386"/>
    <w:rsid w:val="005636E0"/>
    <w:rsid w:val="00582A2E"/>
    <w:rsid w:val="005A4412"/>
    <w:rsid w:val="005A6257"/>
    <w:rsid w:val="005B24D0"/>
    <w:rsid w:val="005D3BEF"/>
    <w:rsid w:val="005D3FD9"/>
    <w:rsid w:val="005D7E96"/>
    <w:rsid w:val="00613CC1"/>
    <w:rsid w:val="00615F9A"/>
    <w:rsid w:val="00616916"/>
    <w:rsid w:val="0062777B"/>
    <w:rsid w:val="00647AE2"/>
    <w:rsid w:val="00652973"/>
    <w:rsid w:val="00656C57"/>
    <w:rsid w:val="006971EF"/>
    <w:rsid w:val="006A5633"/>
    <w:rsid w:val="006C0092"/>
    <w:rsid w:val="006C3CE0"/>
    <w:rsid w:val="006E77BC"/>
    <w:rsid w:val="00747BB9"/>
    <w:rsid w:val="007D7386"/>
    <w:rsid w:val="007E68F5"/>
    <w:rsid w:val="0080336B"/>
    <w:rsid w:val="00815C11"/>
    <w:rsid w:val="00857E7F"/>
    <w:rsid w:val="008708F9"/>
    <w:rsid w:val="00876F1A"/>
    <w:rsid w:val="008A3B26"/>
    <w:rsid w:val="008D3F4E"/>
    <w:rsid w:val="008F2914"/>
    <w:rsid w:val="008F2B5C"/>
    <w:rsid w:val="00927A32"/>
    <w:rsid w:val="009531B0"/>
    <w:rsid w:val="009558B2"/>
    <w:rsid w:val="00976425"/>
    <w:rsid w:val="00993E38"/>
    <w:rsid w:val="009B0A9B"/>
    <w:rsid w:val="009B29E7"/>
    <w:rsid w:val="009B3CA2"/>
    <w:rsid w:val="00A00BAD"/>
    <w:rsid w:val="00A13D7F"/>
    <w:rsid w:val="00A33C2E"/>
    <w:rsid w:val="00A80069"/>
    <w:rsid w:val="00A92CD1"/>
    <w:rsid w:val="00AA5761"/>
    <w:rsid w:val="00AA7EA9"/>
    <w:rsid w:val="00AF1FA7"/>
    <w:rsid w:val="00B057CF"/>
    <w:rsid w:val="00B1765C"/>
    <w:rsid w:val="00B25D17"/>
    <w:rsid w:val="00B57929"/>
    <w:rsid w:val="00B6489B"/>
    <w:rsid w:val="00B75DB4"/>
    <w:rsid w:val="00B848A8"/>
    <w:rsid w:val="00B958B2"/>
    <w:rsid w:val="00B95D13"/>
    <w:rsid w:val="00BC2A49"/>
    <w:rsid w:val="00BC5BBF"/>
    <w:rsid w:val="00BC5DCD"/>
    <w:rsid w:val="00C00F82"/>
    <w:rsid w:val="00C04212"/>
    <w:rsid w:val="00C0557A"/>
    <w:rsid w:val="00C06A01"/>
    <w:rsid w:val="00C109E8"/>
    <w:rsid w:val="00C7114E"/>
    <w:rsid w:val="00C92915"/>
    <w:rsid w:val="00C942DC"/>
    <w:rsid w:val="00C962AD"/>
    <w:rsid w:val="00D02322"/>
    <w:rsid w:val="00D21D5B"/>
    <w:rsid w:val="00D26217"/>
    <w:rsid w:val="00D6783B"/>
    <w:rsid w:val="00D858B6"/>
    <w:rsid w:val="00DA1689"/>
    <w:rsid w:val="00DB497B"/>
    <w:rsid w:val="00DC0126"/>
    <w:rsid w:val="00DF2C10"/>
    <w:rsid w:val="00E030FC"/>
    <w:rsid w:val="00E11CD2"/>
    <w:rsid w:val="00E2003B"/>
    <w:rsid w:val="00E41E0E"/>
    <w:rsid w:val="00E719A5"/>
    <w:rsid w:val="00E751F3"/>
    <w:rsid w:val="00EA086E"/>
    <w:rsid w:val="00EB115F"/>
    <w:rsid w:val="00EB1D4E"/>
    <w:rsid w:val="00EC05F8"/>
    <w:rsid w:val="00EE0379"/>
    <w:rsid w:val="00EE5CB2"/>
    <w:rsid w:val="00EF60A3"/>
    <w:rsid w:val="00F203B1"/>
    <w:rsid w:val="00F2568A"/>
    <w:rsid w:val="00F257BA"/>
    <w:rsid w:val="00F26CF2"/>
    <w:rsid w:val="00F50C84"/>
    <w:rsid w:val="00F75FE4"/>
    <w:rsid w:val="00FD0AA6"/>
    <w:rsid w:val="00FD2A33"/>
    <w:rsid w:val="00FD6B7D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5CEF2"/>
  <w15:docId w15:val="{91966CD9-0DD9-412F-8BD2-76EC74D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DocumentMapChar">
    <w:name w:val="Document Map Char"/>
    <w:rPr>
      <w:rFonts w:ascii="Tahoma" w:hAnsi="Tahoma"/>
      <w:sz w:val="16"/>
    </w:rPr>
  </w:style>
  <w:style w:type="character" w:customStyle="1" w:styleId="PlainTextChar">
    <w:name w:val="Plain Text Char"/>
    <w:rPr>
      <w:rFonts w:ascii="Consolas" w:eastAsia="Times New Roman" w:hAnsi="Consolas"/>
      <w:sz w:val="21"/>
      <w:lang w:val="es-CL"/>
    </w:rPr>
  </w:style>
  <w:style w:type="character" w:customStyle="1" w:styleId="apple-style-span">
    <w:name w:val="apple-style-span"/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Pr>
      <w:rFonts w:ascii="Tahoma" w:hAnsi="Tahoma" w:cs="Tahoma"/>
      <w:sz w:val="16"/>
      <w:szCs w:val="16"/>
    </w:rPr>
  </w:style>
  <w:style w:type="character" w:customStyle="1" w:styleId="PlainTextChar1">
    <w:name w:val="Plain Text Char1"/>
    <w:rPr>
      <w:rFonts w:ascii="Courier New" w:hAnsi="Courier New" w:cs="Courier New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es-CL"/>
    </w:rPr>
  </w:style>
  <w:style w:type="character" w:customStyle="1" w:styleId="st">
    <w:name w:val="st"/>
    <w:rsid w:val="0047582D"/>
  </w:style>
  <w:style w:type="paragraph" w:styleId="Encabezado">
    <w:name w:val="header"/>
    <w:basedOn w:val="Normal"/>
    <w:link w:val="Encabezado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59"/>
    <w:rsid w:val="009B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156027"/>
  </w:style>
  <w:style w:type="character" w:customStyle="1" w:styleId="PrrafodelistaCar">
    <w:name w:val="Párrafo de lista Car"/>
    <w:link w:val="Prrafodelista"/>
    <w:uiPriority w:val="34"/>
    <w:locked/>
    <w:rsid w:val="00430B77"/>
    <w:rPr>
      <w:rFonts w:ascii="Calibri" w:eastAsia="Calibri" w:hAnsi="Calibri"/>
    </w:rPr>
  </w:style>
  <w:style w:type="paragraph" w:styleId="Prrafodelista">
    <w:name w:val="List Paragraph"/>
    <w:basedOn w:val="Normal"/>
    <w:link w:val="PrrafodelistaCar"/>
    <w:uiPriority w:val="34"/>
    <w:qFormat/>
    <w:rsid w:val="00430B77"/>
    <w:pPr>
      <w:suppressAutoHyphens w:val="0"/>
      <w:ind w:left="720"/>
      <w:contextualSpacing/>
    </w:pPr>
    <w:rPr>
      <w:rFonts w:eastAsia="Calibri" w:cs="Times New Roman"/>
      <w:sz w:val="20"/>
      <w:szCs w:val="20"/>
      <w:lang w:val="es-CL" w:eastAsia="es-CL"/>
    </w:rPr>
  </w:style>
  <w:style w:type="paragraph" w:styleId="Revisin">
    <w:name w:val="Revision"/>
    <w:hidden/>
    <w:uiPriority w:val="99"/>
    <w:semiHidden/>
    <w:rsid w:val="00D21D5B"/>
    <w:rPr>
      <w:rFonts w:ascii="Calibri" w:hAnsi="Calibri" w:cs="Calibri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5.jpeg"/><Relationship Id="rId10" Type="http://schemas.openxmlformats.org/officeDocument/2006/relationships/image" Target="media/image12.jpeg"/><Relationship Id="rId4" Type="http://schemas.openxmlformats.org/officeDocument/2006/relationships/image" Target="media/image4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55970-9D0D-4815-B444-0306C46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Universidad Católica del Maule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Enrique</dc:creator>
  <cp:lastModifiedBy>56959</cp:lastModifiedBy>
  <cp:revision>2</cp:revision>
  <cp:lastPrinted>2016-08-08T19:24:00Z</cp:lastPrinted>
  <dcterms:created xsi:type="dcterms:W3CDTF">2021-01-30T18:09:00Z</dcterms:created>
  <dcterms:modified xsi:type="dcterms:W3CDTF">2021-01-30T18:09:00Z</dcterms:modified>
</cp:coreProperties>
</file>